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5660" w14:textId="69853D92" w:rsidR="00C65B01" w:rsidRDefault="00B24921" w:rsidP="00F91B07">
      <w:pPr>
        <w:shd w:val="clear" w:color="auto" w:fill="FFFFFF"/>
        <w:spacing w:after="0" w:line="240" w:lineRule="auto"/>
        <w:jc w:val="center"/>
        <w:textAlignment w:val="baseline"/>
        <w:rPr>
          <w:rFonts w:ascii="Broadway" w:eastAsia="Times New Roman" w:hAnsi="Broadway" w:cs="Calibr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Broadway" w:eastAsia="Times New Roman" w:hAnsi="Broadway" w:cs="Calibri"/>
          <w:b/>
          <w:bCs/>
          <w:noProof/>
          <w:color w:val="000000"/>
          <w:sz w:val="32"/>
          <w:szCs w:val="32"/>
          <w:bdr w:val="none" w:sz="0" w:space="0" w:color="auto" w:frame="1"/>
          <w:shd w:val="clear" w:color="auto" w:fill="FFFFFF"/>
        </w:rPr>
        <w:drawing>
          <wp:inline distT="0" distB="0" distL="0" distR="0" wp14:anchorId="3797F004" wp14:editId="4155E14E">
            <wp:extent cx="2354573" cy="15618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mier-cup-2017-final6-300x199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895" cy="1635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14FC1" w14:textId="1EA03098" w:rsidR="00F91B07" w:rsidRPr="000D0687" w:rsidRDefault="00F91B07" w:rsidP="00F91B07">
      <w:pPr>
        <w:shd w:val="clear" w:color="auto" w:fill="FFFFFF"/>
        <w:spacing w:after="0" w:line="240" w:lineRule="auto"/>
        <w:jc w:val="center"/>
        <w:textAlignment w:val="baseline"/>
        <w:rPr>
          <w:rFonts w:ascii="Broadway" w:eastAsia="Times New Roman" w:hAnsi="Broadway" w:cs="Calibri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 w:rsidRPr="000D0687">
        <w:rPr>
          <w:rFonts w:ascii="Broadway" w:eastAsia="Times New Roman" w:hAnsi="Broadway" w:cs="Calibri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Solar Soccer </w:t>
      </w:r>
      <w:r w:rsidR="00B24921" w:rsidRPr="000D0687">
        <w:rPr>
          <w:rFonts w:ascii="Broadway" w:eastAsia="Times New Roman" w:hAnsi="Broadway" w:cs="Calibri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  <w:t>Premier Cup</w:t>
      </w:r>
      <w:r w:rsidRPr="000D0687">
        <w:rPr>
          <w:rFonts w:ascii="Broadway" w:eastAsia="Times New Roman" w:hAnsi="Broadway" w:cs="Calibri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 Tournament </w:t>
      </w:r>
    </w:p>
    <w:p w14:paraId="4185246B" w14:textId="31CACE13" w:rsidR="00F91B07" w:rsidRPr="0011288C" w:rsidRDefault="004A221F" w:rsidP="00F91B07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23130"/>
          <w:sz w:val="28"/>
          <w:szCs w:val="28"/>
        </w:rPr>
      </w:pPr>
      <w:r w:rsidRPr="0011288C">
        <w:rPr>
          <w:rFonts w:ascii="Georgia" w:eastAsia="Times New Roman" w:hAnsi="Georgia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Field Sponsorship Opportunities</w:t>
      </w:r>
      <w:r w:rsidR="00F91B07" w:rsidRPr="0011288C">
        <w:rPr>
          <w:rFonts w:ascii="Georgia" w:eastAsia="Times New Roman" w:hAnsi="Georgia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14:paraId="60EA0C87" w14:textId="0225D89B" w:rsidR="00085B54" w:rsidRPr="0011288C" w:rsidRDefault="004A221F" w:rsidP="00F91B07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23130"/>
          <w:sz w:val="24"/>
          <w:szCs w:val="24"/>
        </w:rPr>
      </w:pPr>
      <w:r w:rsidRPr="0011288C">
        <w:rPr>
          <w:rFonts w:ascii="Georgia" w:eastAsia="Times New Roman" w:hAnsi="Georgia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**</w:t>
      </w:r>
      <w:r w:rsidR="00085B54" w:rsidRPr="0011288C">
        <w:rPr>
          <w:rFonts w:ascii="Georgia" w:eastAsia="Times New Roman" w:hAnsi="Georgia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PROMOTE YOUR </w:t>
      </w:r>
      <w:r w:rsidR="00796FE0" w:rsidRPr="0011288C">
        <w:rPr>
          <w:rFonts w:ascii="Georgia" w:eastAsia="Times New Roman" w:hAnsi="Georgia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BUSINESS! *</w:t>
      </w:r>
      <w:r w:rsidRPr="0011288C">
        <w:rPr>
          <w:rFonts w:ascii="Georgia" w:eastAsia="Times New Roman" w:hAnsi="Georgia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*</w:t>
      </w:r>
    </w:p>
    <w:p w14:paraId="5A1ECE50" w14:textId="77777777" w:rsidR="00F91B07" w:rsidRPr="00C65B01" w:rsidRDefault="00F91B07" w:rsidP="00F91B07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492D686" w14:textId="2B6E2C4A" w:rsidR="00F91B07" w:rsidRPr="0059068B" w:rsidRDefault="00F91B07" w:rsidP="00F91B0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9068B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Solar Soccer Club </w:t>
      </w:r>
      <w:r w:rsidR="004A221F" w:rsidRPr="0059068B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will be</w:t>
      </w:r>
      <w:r w:rsidRPr="0059068B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hosting </w:t>
      </w:r>
      <w:r w:rsidR="008A5C56" w:rsidRPr="0059068B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it</w:t>
      </w:r>
      <w:r w:rsidR="008A5C56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59068B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annual </w:t>
      </w:r>
      <w:r w:rsidR="00613E84" w:rsidRPr="0059068B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full sided Premier Cup T</w:t>
      </w:r>
      <w:r w:rsidRPr="0059068B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ournament</w:t>
      </w:r>
      <w:r w:rsidR="00C65B01" w:rsidRPr="0059068B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13E84" w:rsidRPr="0059068B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August </w:t>
      </w:r>
      <w:r w:rsidR="000B6C03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4-6</w:t>
      </w:r>
      <w:r w:rsidR="00613E84" w:rsidRPr="0059068B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, 202</w:t>
      </w:r>
      <w:r w:rsidR="000B6C03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59068B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. Th</w:t>
      </w:r>
      <w:r w:rsidR="00C65B01" w:rsidRPr="0059068B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is year’s</w:t>
      </w:r>
      <w:r w:rsidRPr="0059068B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event will be held at </w:t>
      </w:r>
      <w:r w:rsidR="00613E84" w:rsidRPr="0059068B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facilities</w:t>
      </w:r>
      <w:r w:rsidR="00413C35" w:rsidRPr="0059068B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in Plano</w:t>
      </w:r>
      <w:r w:rsidRPr="0059068B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085B54" w:rsidRPr="0059068B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17E54" w:rsidRPr="0059068B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With an approximate attendance of </w:t>
      </w:r>
      <w:r w:rsidR="00205AF5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9C7DDB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50</w:t>
      </w:r>
      <w:r w:rsidR="00613E84" w:rsidRPr="0059068B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teams</w:t>
      </w:r>
      <w:r w:rsidR="00817E54" w:rsidRPr="0059068B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, this a great opportunity for companies big and small to promote their business</w:t>
      </w:r>
      <w:r w:rsidR="00613E84" w:rsidRPr="0059068B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to over </w:t>
      </w:r>
      <w:r w:rsidR="00205AF5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A710D1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613E84" w:rsidRPr="0059068B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,000 people</w:t>
      </w:r>
      <w:r w:rsidR="00817E54" w:rsidRPr="0059068B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43B5724A" w14:textId="22EE5627" w:rsidR="00817E54" w:rsidRPr="0059068B" w:rsidRDefault="00817E54" w:rsidP="00F91B0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0D2D1182" w14:textId="6C9D079D" w:rsidR="0011288C" w:rsidRPr="0059068B" w:rsidRDefault="0011288C" w:rsidP="00817E5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9068B">
        <w:rPr>
          <w:rFonts w:ascii="Georgia" w:eastAsia="Times New Roman" w:hAnsi="Georgia" w:cs="Calibri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Field Sponsorship - $850</w:t>
      </w:r>
    </w:p>
    <w:p w14:paraId="07F54D14" w14:textId="532E5491" w:rsidR="0011288C" w:rsidRPr="0059068B" w:rsidRDefault="0011288C" w:rsidP="00817E5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59068B">
        <w:rPr>
          <w:rFonts w:ascii="Georgia" w:eastAsia="Times New Roman" w:hAnsi="Georgia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>*Sign at one of the fields with company logo</w:t>
      </w:r>
    </w:p>
    <w:p w14:paraId="4B1D0E52" w14:textId="3FDCBBE7" w:rsidR="0011288C" w:rsidRPr="0059068B" w:rsidRDefault="0011288C" w:rsidP="0011288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59068B">
        <w:rPr>
          <w:rFonts w:ascii="Georgia" w:eastAsia="Times New Roman" w:hAnsi="Georgia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>*</w:t>
      </w:r>
      <w:r w:rsidR="000B6C03">
        <w:rPr>
          <w:rFonts w:ascii="Georgia" w:eastAsia="Times New Roman" w:hAnsi="Georgia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>B</w:t>
      </w:r>
      <w:r w:rsidRPr="0059068B">
        <w:rPr>
          <w:rFonts w:ascii="Georgia" w:eastAsia="Times New Roman" w:hAnsi="Georgia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>usiness logo included in all future promotions leading up to this year’s event (effective once payment received)</w:t>
      </w:r>
    </w:p>
    <w:p w14:paraId="374F20DB" w14:textId="1F456F7B" w:rsidR="0011288C" w:rsidRPr="0059068B" w:rsidRDefault="0011288C" w:rsidP="0011288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59068B">
        <w:rPr>
          <w:rFonts w:ascii="Georgia" w:eastAsia="Times New Roman" w:hAnsi="Georgia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*Company logo on sponsorship banner at entrance </w:t>
      </w:r>
      <w:r w:rsidR="008A5C56">
        <w:rPr>
          <w:rFonts w:ascii="Georgia" w:eastAsia="Times New Roman" w:hAnsi="Georgia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>of each</w:t>
      </w:r>
      <w:r w:rsidRPr="0059068B">
        <w:rPr>
          <w:rFonts w:ascii="Georgia" w:eastAsia="Times New Roman" w:hAnsi="Georgia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complex</w:t>
      </w:r>
    </w:p>
    <w:p w14:paraId="71AC4D7E" w14:textId="269DF015" w:rsidR="0011288C" w:rsidRPr="0059068B" w:rsidRDefault="0011288C" w:rsidP="0011288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59068B">
        <w:rPr>
          <w:rFonts w:ascii="Georgia" w:eastAsia="Times New Roman" w:hAnsi="Georgia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>*</w:t>
      </w:r>
      <w:r w:rsidR="000B6C03">
        <w:rPr>
          <w:rFonts w:ascii="Georgia" w:eastAsia="Times New Roman" w:hAnsi="Georgia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>A</w:t>
      </w:r>
      <w:r w:rsidRPr="0059068B">
        <w:rPr>
          <w:rFonts w:ascii="Georgia" w:eastAsia="Times New Roman" w:hAnsi="Georgia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ny promotional items provided by a business will be included in team gift bags (handed out on day of event) </w:t>
      </w:r>
    </w:p>
    <w:p w14:paraId="2B5D7FB8" w14:textId="3CF979CE" w:rsidR="004A221F" w:rsidRPr="0059068B" w:rsidRDefault="004A221F" w:rsidP="00817E5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49C2A402" w14:textId="604D92BB" w:rsidR="004A221F" w:rsidRPr="00185035" w:rsidRDefault="004A221F" w:rsidP="00817E5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185035">
        <w:rPr>
          <w:rFonts w:ascii="Georgia" w:eastAsia="Times New Roman" w:hAnsi="Georgia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If you are interested in this field sponsorship opportunity please contact:</w:t>
      </w:r>
    </w:p>
    <w:p w14:paraId="6EDC78F6" w14:textId="6D3DBE55" w:rsidR="004A221F" w:rsidRPr="00185035" w:rsidRDefault="004A221F" w:rsidP="00817E5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185035">
        <w:rPr>
          <w:rFonts w:ascii="Georgia" w:eastAsia="Times New Roman" w:hAnsi="Georgia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Amber Shelton</w:t>
      </w:r>
    </w:p>
    <w:p w14:paraId="74BBA6D5" w14:textId="5D504F4E" w:rsidR="004A221F" w:rsidRPr="00185035" w:rsidRDefault="00000000" w:rsidP="00817E5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hyperlink r:id="rId9" w:history="1">
        <w:r w:rsidR="004A221F" w:rsidRPr="00185035">
          <w:rPr>
            <w:rStyle w:val="Hyperlink"/>
            <w:rFonts w:ascii="Georgia" w:eastAsia="Times New Roman" w:hAnsi="Georgia" w:cs="Calibri"/>
            <w:sz w:val="22"/>
            <w:szCs w:val="22"/>
            <w:bdr w:val="none" w:sz="0" w:space="0" w:color="auto" w:frame="1"/>
            <w:shd w:val="clear" w:color="auto" w:fill="FFFFFF"/>
          </w:rPr>
          <w:t>amber@solarsoccerclub.com</w:t>
        </w:r>
      </w:hyperlink>
    </w:p>
    <w:p w14:paraId="5CB0148D" w14:textId="1EF61F05" w:rsidR="004A221F" w:rsidRPr="00185035" w:rsidRDefault="004A221F" w:rsidP="00817E5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185035">
        <w:rPr>
          <w:rFonts w:ascii="Georgia" w:eastAsia="Times New Roman" w:hAnsi="Georgia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(cell) 972-768-9556</w:t>
      </w:r>
    </w:p>
    <w:p w14:paraId="66ECD20A" w14:textId="2642C797" w:rsidR="00185035" w:rsidRPr="000D0687" w:rsidRDefault="00185035" w:rsidP="00817E5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44DF6374" w14:textId="4FF0CEBB" w:rsidR="00817E54" w:rsidRPr="000D0687" w:rsidRDefault="00185035" w:rsidP="00817E5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Calibri"/>
          <w:b/>
          <w:bCs/>
          <w:color w:val="323130"/>
          <w:sz w:val="24"/>
          <w:szCs w:val="24"/>
        </w:rPr>
      </w:pPr>
      <w:r w:rsidRPr="000D0687">
        <w:rPr>
          <w:rFonts w:ascii="Georgia" w:eastAsia="Times New Roman" w:hAnsi="Georgia" w:cs="Calibri"/>
          <w:b/>
          <w:bCs/>
          <w:color w:val="323130"/>
          <w:sz w:val="24"/>
          <w:szCs w:val="24"/>
        </w:rPr>
        <w:t xml:space="preserve">Please fill out the information below if you would like to sponsor a field.  </w:t>
      </w:r>
    </w:p>
    <w:p w14:paraId="46CDD090" w14:textId="77777777" w:rsidR="00185035" w:rsidRPr="00185035" w:rsidRDefault="00185035" w:rsidP="00817E5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Calibri"/>
          <w:b/>
          <w:bCs/>
          <w:color w:val="323130"/>
          <w:sz w:val="24"/>
          <w:szCs w:val="24"/>
        </w:rPr>
      </w:pPr>
    </w:p>
    <w:p w14:paraId="4421E1E4" w14:textId="301F5A4B" w:rsidR="00C10219" w:rsidRPr="0059068B" w:rsidRDefault="00C10219" w:rsidP="00817E5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Calibri"/>
          <w:color w:val="323130"/>
          <w:sz w:val="24"/>
          <w:szCs w:val="24"/>
        </w:rPr>
      </w:pPr>
      <w:r w:rsidRPr="0059068B">
        <w:rPr>
          <w:rFonts w:ascii="Georgia" w:eastAsia="Times New Roman" w:hAnsi="Georgia" w:cs="Calibri"/>
          <w:color w:val="323130"/>
          <w:sz w:val="24"/>
          <w:szCs w:val="24"/>
        </w:rPr>
        <w:t xml:space="preserve">Company </w:t>
      </w:r>
      <w:r w:rsidR="000D0687">
        <w:rPr>
          <w:rFonts w:ascii="Georgia" w:eastAsia="Times New Roman" w:hAnsi="Georgia" w:cs="Calibri"/>
          <w:color w:val="323130"/>
          <w:sz w:val="24"/>
          <w:szCs w:val="24"/>
        </w:rPr>
        <w:t>N</w:t>
      </w:r>
      <w:r w:rsidRPr="0059068B">
        <w:rPr>
          <w:rFonts w:ascii="Georgia" w:eastAsia="Times New Roman" w:hAnsi="Georgia" w:cs="Calibri"/>
          <w:color w:val="323130"/>
          <w:sz w:val="24"/>
          <w:szCs w:val="24"/>
        </w:rPr>
        <w:t>ame: _______________________________________</w:t>
      </w:r>
    </w:p>
    <w:p w14:paraId="733FF4BB" w14:textId="2C42862D" w:rsidR="00C10219" w:rsidRPr="0059068B" w:rsidRDefault="00C10219" w:rsidP="00817E5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Calibri"/>
          <w:color w:val="323130"/>
          <w:sz w:val="24"/>
          <w:szCs w:val="24"/>
        </w:rPr>
      </w:pPr>
      <w:r w:rsidRPr="0059068B">
        <w:rPr>
          <w:rFonts w:ascii="Georgia" w:eastAsia="Times New Roman" w:hAnsi="Georgia" w:cs="Calibri"/>
          <w:color w:val="323130"/>
          <w:sz w:val="24"/>
          <w:szCs w:val="24"/>
        </w:rPr>
        <w:t xml:space="preserve">Company Contact </w:t>
      </w:r>
      <w:proofErr w:type="gramStart"/>
      <w:r w:rsidR="000D0687">
        <w:rPr>
          <w:rFonts w:ascii="Georgia" w:eastAsia="Times New Roman" w:hAnsi="Georgia" w:cs="Calibri"/>
          <w:color w:val="323130"/>
          <w:sz w:val="24"/>
          <w:szCs w:val="24"/>
        </w:rPr>
        <w:t>N</w:t>
      </w:r>
      <w:r w:rsidRPr="0059068B">
        <w:rPr>
          <w:rFonts w:ascii="Georgia" w:eastAsia="Times New Roman" w:hAnsi="Georgia" w:cs="Calibri"/>
          <w:color w:val="323130"/>
          <w:sz w:val="24"/>
          <w:szCs w:val="24"/>
        </w:rPr>
        <w:t>ame:_</w:t>
      </w:r>
      <w:proofErr w:type="gramEnd"/>
      <w:r w:rsidRPr="0059068B">
        <w:rPr>
          <w:rFonts w:ascii="Georgia" w:eastAsia="Times New Roman" w:hAnsi="Georgia" w:cs="Calibri"/>
          <w:color w:val="323130"/>
          <w:sz w:val="24"/>
          <w:szCs w:val="24"/>
        </w:rPr>
        <w:t>________________________________</w:t>
      </w:r>
      <w:r w:rsidR="00FF40CC" w:rsidRPr="0059068B">
        <w:rPr>
          <w:rFonts w:ascii="Georgia" w:eastAsia="Times New Roman" w:hAnsi="Georgia" w:cs="Calibri"/>
          <w:color w:val="323130"/>
          <w:sz w:val="24"/>
          <w:szCs w:val="24"/>
        </w:rPr>
        <w:t>_</w:t>
      </w:r>
    </w:p>
    <w:p w14:paraId="7E98BC44" w14:textId="1813DC25" w:rsidR="00C10219" w:rsidRPr="0059068B" w:rsidRDefault="00C10219" w:rsidP="00817E5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Calibri"/>
          <w:color w:val="323130"/>
          <w:sz w:val="24"/>
          <w:szCs w:val="24"/>
        </w:rPr>
      </w:pPr>
      <w:r w:rsidRPr="0059068B">
        <w:rPr>
          <w:rFonts w:ascii="Georgia" w:eastAsia="Times New Roman" w:hAnsi="Georgia" w:cs="Calibri"/>
          <w:color w:val="323130"/>
          <w:sz w:val="24"/>
          <w:szCs w:val="24"/>
        </w:rPr>
        <w:t xml:space="preserve">Company </w:t>
      </w:r>
      <w:r w:rsidR="000D0687">
        <w:rPr>
          <w:rFonts w:ascii="Georgia" w:eastAsia="Times New Roman" w:hAnsi="Georgia" w:cs="Calibri"/>
          <w:color w:val="323130"/>
          <w:sz w:val="24"/>
          <w:szCs w:val="24"/>
        </w:rPr>
        <w:t>P</w:t>
      </w:r>
      <w:r w:rsidRPr="0059068B">
        <w:rPr>
          <w:rFonts w:ascii="Georgia" w:eastAsia="Times New Roman" w:hAnsi="Georgia" w:cs="Calibri"/>
          <w:color w:val="323130"/>
          <w:sz w:val="24"/>
          <w:szCs w:val="24"/>
        </w:rPr>
        <w:t>hone: _______________________________________</w:t>
      </w:r>
    </w:p>
    <w:p w14:paraId="0C4C9519" w14:textId="6EA73435" w:rsidR="001E4366" w:rsidRPr="0059068B" w:rsidRDefault="001E4366" w:rsidP="00817E5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Calibri"/>
          <w:color w:val="323130"/>
          <w:sz w:val="24"/>
          <w:szCs w:val="24"/>
        </w:rPr>
      </w:pPr>
      <w:r w:rsidRPr="0059068B">
        <w:rPr>
          <w:rFonts w:ascii="Georgia" w:eastAsia="Times New Roman" w:hAnsi="Georgia" w:cs="Calibri"/>
          <w:color w:val="323130"/>
          <w:sz w:val="24"/>
          <w:szCs w:val="24"/>
        </w:rPr>
        <w:t xml:space="preserve">Sponsorship Level: </w:t>
      </w:r>
      <w:r w:rsidRPr="0059068B">
        <w:rPr>
          <w:rFonts w:ascii="Georgia" w:eastAsia="Times New Roman" w:hAnsi="Georgia" w:cs="Calibri"/>
          <w:color w:val="323130"/>
          <w:sz w:val="24"/>
          <w:szCs w:val="24"/>
        </w:rPr>
        <w:softHyphen/>
      </w:r>
      <w:r w:rsidRPr="0059068B">
        <w:rPr>
          <w:rFonts w:ascii="Georgia" w:eastAsia="Times New Roman" w:hAnsi="Georgia" w:cs="Calibri"/>
          <w:color w:val="323130"/>
          <w:sz w:val="24"/>
          <w:szCs w:val="24"/>
        </w:rPr>
        <w:softHyphen/>
      </w:r>
      <w:r w:rsidRPr="0059068B">
        <w:rPr>
          <w:rFonts w:ascii="Georgia" w:eastAsia="Times New Roman" w:hAnsi="Georgia" w:cs="Calibri"/>
          <w:color w:val="323130"/>
          <w:sz w:val="24"/>
          <w:szCs w:val="24"/>
        </w:rPr>
        <w:softHyphen/>
      </w:r>
      <w:r w:rsidRPr="0059068B">
        <w:rPr>
          <w:rFonts w:ascii="Georgia" w:eastAsia="Times New Roman" w:hAnsi="Georgia" w:cs="Calibri"/>
          <w:color w:val="323130"/>
          <w:sz w:val="24"/>
          <w:szCs w:val="24"/>
        </w:rPr>
        <w:softHyphen/>
      </w:r>
      <w:r w:rsidRPr="0059068B">
        <w:rPr>
          <w:rFonts w:ascii="Georgia" w:eastAsia="Times New Roman" w:hAnsi="Georgia" w:cs="Calibri"/>
          <w:color w:val="323130"/>
          <w:sz w:val="24"/>
          <w:szCs w:val="24"/>
        </w:rPr>
        <w:softHyphen/>
      </w:r>
      <w:r w:rsidRPr="0059068B">
        <w:rPr>
          <w:rFonts w:ascii="Georgia" w:eastAsia="Times New Roman" w:hAnsi="Georgia" w:cs="Calibri"/>
          <w:color w:val="323130"/>
          <w:sz w:val="24"/>
          <w:szCs w:val="24"/>
        </w:rPr>
        <w:softHyphen/>
      </w:r>
      <w:r w:rsidRPr="0059068B">
        <w:rPr>
          <w:rFonts w:ascii="Georgia" w:eastAsia="Times New Roman" w:hAnsi="Georgia" w:cs="Calibri"/>
          <w:color w:val="323130"/>
          <w:sz w:val="24"/>
          <w:szCs w:val="24"/>
        </w:rPr>
        <w:softHyphen/>
      </w:r>
      <w:r w:rsidRPr="0059068B">
        <w:rPr>
          <w:rFonts w:ascii="Georgia" w:eastAsia="Times New Roman" w:hAnsi="Georgia" w:cs="Calibri"/>
          <w:color w:val="323130"/>
          <w:sz w:val="24"/>
          <w:szCs w:val="24"/>
        </w:rPr>
        <w:softHyphen/>
      </w:r>
      <w:r w:rsidRPr="0059068B">
        <w:rPr>
          <w:rFonts w:ascii="Georgia" w:eastAsia="Times New Roman" w:hAnsi="Georgia" w:cs="Calibri"/>
          <w:color w:val="323130"/>
          <w:sz w:val="24"/>
          <w:szCs w:val="24"/>
        </w:rPr>
        <w:softHyphen/>
      </w:r>
      <w:r w:rsidRPr="0059068B">
        <w:rPr>
          <w:rFonts w:ascii="Georgia" w:eastAsia="Times New Roman" w:hAnsi="Georgia" w:cs="Calibri"/>
          <w:color w:val="323130"/>
          <w:sz w:val="24"/>
          <w:szCs w:val="24"/>
        </w:rPr>
        <w:softHyphen/>
        <w:t>______________________________________</w:t>
      </w:r>
    </w:p>
    <w:p w14:paraId="108D0416" w14:textId="5BE5A115" w:rsidR="00C10219" w:rsidRPr="0059068B" w:rsidRDefault="00C10219" w:rsidP="00817E5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Calibri"/>
          <w:color w:val="323130"/>
          <w:sz w:val="24"/>
          <w:szCs w:val="24"/>
        </w:rPr>
      </w:pPr>
      <w:r w:rsidRPr="0059068B">
        <w:rPr>
          <w:rFonts w:ascii="Georgia" w:eastAsia="Times New Roman" w:hAnsi="Georgia" w:cs="Calibri"/>
          <w:color w:val="323130"/>
          <w:sz w:val="24"/>
          <w:szCs w:val="24"/>
        </w:rPr>
        <w:t xml:space="preserve">Payment </w:t>
      </w:r>
      <w:r w:rsidR="000D0687">
        <w:rPr>
          <w:rFonts w:ascii="Georgia" w:eastAsia="Times New Roman" w:hAnsi="Georgia" w:cs="Calibri"/>
          <w:color w:val="323130"/>
          <w:sz w:val="24"/>
          <w:szCs w:val="24"/>
        </w:rPr>
        <w:t>O</w:t>
      </w:r>
      <w:r w:rsidRPr="0059068B">
        <w:rPr>
          <w:rFonts w:ascii="Georgia" w:eastAsia="Times New Roman" w:hAnsi="Georgia" w:cs="Calibri"/>
          <w:color w:val="323130"/>
          <w:sz w:val="24"/>
          <w:szCs w:val="24"/>
        </w:rPr>
        <w:t>ptions (credit card, check, cash</w:t>
      </w:r>
      <w:proofErr w:type="gramStart"/>
      <w:r w:rsidRPr="0059068B">
        <w:rPr>
          <w:rFonts w:ascii="Georgia" w:eastAsia="Times New Roman" w:hAnsi="Georgia" w:cs="Calibri"/>
          <w:color w:val="323130"/>
          <w:sz w:val="24"/>
          <w:szCs w:val="24"/>
        </w:rPr>
        <w:t>):_</w:t>
      </w:r>
      <w:proofErr w:type="gramEnd"/>
      <w:r w:rsidRPr="0059068B">
        <w:rPr>
          <w:rFonts w:ascii="Georgia" w:eastAsia="Times New Roman" w:hAnsi="Georgia" w:cs="Calibri"/>
          <w:color w:val="323130"/>
          <w:sz w:val="24"/>
          <w:szCs w:val="24"/>
        </w:rPr>
        <w:t>_____________________</w:t>
      </w:r>
    </w:p>
    <w:p w14:paraId="1359FB0F" w14:textId="12EDC6E0" w:rsidR="00C10219" w:rsidRPr="0059068B" w:rsidRDefault="000B1F4A" w:rsidP="00817E5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Calibri"/>
          <w:color w:val="323130"/>
          <w:sz w:val="24"/>
          <w:szCs w:val="24"/>
        </w:rPr>
      </w:pPr>
      <w:r w:rsidRPr="0059068B">
        <w:rPr>
          <w:rFonts w:ascii="Georgia" w:eastAsia="Times New Roman" w:hAnsi="Georgia" w:cs="Calibri"/>
          <w:color w:val="323130"/>
          <w:sz w:val="24"/>
          <w:szCs w:val="24"/>
        </w:rPr>
        <w:t xml:space="preserve">Total </w:t>
      </w:r>
      <w:proofErr w:type="gramStart"/>
      <w:r w:rsidRPr="0059068B">
        <w:rPr>
          <w:rFonts w:ascii="Georgia" w:eastAsia="Times New Roman" w:hAnsi="Georgia" w:cs="Calibri"/>
          <w:color w:val="323130"/>
          <w:sz w:val="24"/>
          <w:szCs w:val="24"/>
        </w:rPr>
        <w:t>Amount:_</w:t>
      </w:r>
      <w:proofErr w:type="gramEnd"/>
      <w:r w:rsidRPr="0059068B">
        <w:rPr>
          <w:rFonts w:ascii="Georgia" w:eastAsia="Times New Roman" w:hAnsi="Georgia" w:cs="Calibri"/>
          <w:color w:val="323130"/>
          <w:sz w:val="24"/>
          <w:szCs w:val="24"/>
        </w:rPr>
        <w:t>________________________________________</w:t>
      </w:r>
    </w:p>
    <w:p w14:paraId="6DEBCB50" w14:textId="77BC4ADB" w:rsidR="00D442A2" w:rsidRPr="0059068B" w:rsidRDefault="00C10219" w:rsidP="00DC1880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Calibri"/>
          <w:b/>
          <w:bCs/>
          <w:color w:val="323130"/>
          <w:sz w:val="24"/>
          <w:szCs w:val="24"/>
        </w:rPr>
      </w:pPr>
      <w:r w:rsidRPr="0059068B">
        <w:rPr>
          <w:rFonts w:ascii="Georgia" w:eastAsia="Times New Roman" w:hAnsi="Georgia" w:cs="Calibri"/>
          <w:b/>
          <w:bCs/>
          <w:color w:val="323130"/>
          <w:sz w:val="24"/>
          <w:szCs w:val="24"/>
        </w:rPr>
        <w:t>*</w:t>
      </w:r>
      <w:r w:rsidR="002F7510" w:rsidRPr="0059068B">
        <w:rPr>
          <w:rFonts w:ascii="Georgia" w:eastAsia="Times New Roman" w:hAnsi="Georgia" w:cs="Calibri"/>
          <w:b/>
          <w:bCs/>
          <w:color w:val="323130"/>
          <w:sz w:val="24"/>
          <w:szCs w:val="24"/>
        </w:rPr>
        <w:t>E</w:t>
      </w:r>
      <w:r w:rsidRPr="0059068B">
        <w:rPr>
          <w:rFonts w:ascii="Georgia" w:eastAsia="Times New Roman" w:hAnsi="Georgia" w:cs="Calibri"/>
          <w:b/>
          <w:bCs/>
          <w:color w:val="323130"/>
          <w:sz w:val="24"/>
          <w:szCs w:val="24"/>
        </w:rPr>
        <w:t xml:space="preserve">mail a </w:t>
      </w:r>
      <w:proofErr w:type="gramStart"/>
      <w:r w:rsidRPr="0059068B">
        <w:rPr>
          <w:rFonts w:ascii="Georgia" w:eastAsia="Times New Roman" w:hAnsi="Georgia" w:cs="Calibri"/>
          <w:b/>
          <w:bCs/>
          <w:color w:val="323130"/>
          <w:sz w:val="24"/>
          <w:szCs w:val="24"/>
        </w:rPr>
        <w:t>high resolution</w:t>
      </w:r>
      <w:proofErr w:type="gramEnd"/>
      <w:r w:rsidRPr="0059068B">
        <w:rPr>
          <w:rFonts w:ascii="Georgia" w:eastAsia="Times New Roman" w:hAnsi="Georgia" w:cs="Calibri"/>
          <w:b/>
          <w:bCs/>
          <w:color w:val="323130"/>
          <w:sz w:val="24"/>
          <w:szCs w:val="24"/>
        </w:rPr>
        <w:t xml:space="preserve"> company logo to </w:t>
      </w:r>
      <w:hyperlink r:id="rId10" w:history="1">
        <w:r w:rsidR="00185035" w:rsidRPr="0059068B">
          <w:rPr>
            <w:rStyle w:val="Hyperlink"/>
            <w:rFonts w:ascii="Georgia" w:eastAsia="Times New Roman" w:hAnsi="Georgia" w:cs="Calibri"/>
            <w:b/>
            <w:bCs/>
            <w:sz w:val="24"/>
            <w:szCs w:val="24"/>
          </w:rPr>
          <w:t>amber@solarsoccerclub.com</w:t>
        </w:r>
      </w:hyperlink>
    </w:p>
    <w:p w14:paraId="7999B662" w14:textId="77777777" w:rsidR="00E5501C" w:rsidRPr="0059068B" w:rsidRDefault="00E5501C" w:rsidP="00DC1880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Calibri"/>
          <w:b/>
          <w:bCs/>
          <w:color w:val="323130"/>
          <w:sz w:val="24"/>
          <w:szCs w:val="24"/>
        </w:rPr>
      </w:pPr>
    </w:p>
    <w:p w14:paraId="37B9E76B" w14:textId="46F329DC" w:rsidR="00185035" w:rsidRPr="00EF1817" w:rsidRDefault="00185035" w:rsidP="00DC1880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Calibri"/>
          <w:b/>
          <w:bCs/>
          <w:color w:val="323130"/>
          <w:sz w:val="32"/>
          <w:szCs w:val="32"/>
        </w:rPr>
      </w:pPr>
      <w:r w:rsidRPr="00EF1817">
        <w:rPr>
          <w:rFonts w:ascii="Georgia" w:eastAsia="Times New Roman" w:hAnsi="Georgia" w:cs="Calibri"/>
          <w:b/>
          <w:bCs/>
          <w:color w:val="323130"/>
          <w:sz w:val="32"/>
          <w:szCs w:val="32"/>
        </w:rPr>
        <w:t>Solar Nation thanks you for your support!!</w:t>
      </w:r>
    </w:p>
    <w:sectPr w:rsidR="00185035" w:rsidRPr="00EF1817" w:rsidSect="000B1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oadway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72176728">
    <w:abstractNumId w:val="19"/>
  </w:num>
  <w:num w:numId="2" w16cid:durableId="775558346">
    <w:abstractNumId w:val="12"/>
  </w:num>
  <w:num w:numId="3" w16cid:durableId="1057507414">
    <w:abstractNumId w:val="10"/>
  </w:num>
  <w:num w:numId="4" w16cid:durableId="1207453301">
    <w:abstractNumId w:val="21"/>
  </w:num>
  <w:num w:numId="5" w16cid:durableId="2070110493">
    <w:abstractNumId w:val="13"/>
  </w:num>
  <w:num w:numId="6" w16cid:durableId="2130473183">
    <w:abstractNumId w:val="16"/>
  </w:num>
  <w:num w:numId="7" w16cid:durableId="1508670999">
    <w:abstractNumId w:val="18"/>
  </w:num>
  <w:num w:numId="8" w16cid:durableId="699168783">
    <w:abstractNumId w:val="9"/>
  </w:num>
  <w:num w:numId="9" w16cid:durableId="512498207">
    <w:abstractNumId w:val="7"/>
  </w:num>
  <w:num w:numId="10" w16cid:durableId="1274437772">
    <w:abstractNumId w:val="6"/>
  </w:num>
  <w:num w:numId="11" w16cid:durableId="524947192">
    <w:abstractNumId w:val="5"/>
  </w:num>
  <w:num w:numId="12" w16cid:durableId="1556356509">
    <w:abstractNumId w:val="4"/>
  </w:num>
  <w:num w:numId="13" w16cid:durableId="220483154">
    <w:abstractNumId w:val="8"/>
  </w:num>
  <w:num w:numId="14" w16cid:durableId="1016463972">
    <w:abstractNumId w:val="3"/>
  </w:num>
  <w:num w:numId="15" w16cid:durableId="1281184800">
    <w:abstractNumId w:val="2"/>
  </w:num>
  <w:num w:numId="16" w16cid:durableId="225117467">
    <w:abstractNumId w:val="1"/>
  </w:num>
  <w:num w:numId="17" w16cid:durableId="138616561">
    <w:abstractNumId w:val="0"/>
  </w:num>
  <w:num w:numId="18" w16cid:durableId="1964187377">
    <w:abstractNumId w:val="14"/>
  </w:num>
  <w:num w:numId="19" w16cid:durableId="1559198989">
    <w:abstractNumId w:val="15"/>
  </w:num>
  <w:num w:numId="20" w16cid:durableId="1463184052">
    <w:abstractNumId w:val="20"/>
  </w:num>
  <w:num w:numId="21" w16cid:durableId="574125938">
    <w:abstractNumId w:val="17"/>
  </w:num>
  <w:num w:numId="22" w16cid:durableId="1085150097">
    <w:abstractNumId w:val="11"/>
  </w:num>
  <w:num w:numId="23" w16cid:durableId="85677486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07"/>
    <w:rsid w:val="00085B54"/>
    <w:rsid w:val="000B1F4A"/>
    <w:rsid w:val="000B6C03"/>
    <w:rsid w:val="000D0687"/>
    <w:rsid w:val="0011288C"/>
    <w:rsid w:val="00164652"/>
    <w:rsid w:val="00185035"/>
    <w:rsid w:val="001E4366"/>
    <w:rsid w:val="00205AF5"/>
    <w:rsid w:val="0023612A"/>
    <w:rsid w:val="002949BF"/>
    <w:rsid w:val="002F7510"/>
    <w:rsid w:val="00340E5D"/>
    <w:rsid w:val="00413C35"/>
    <w:rsid w:val="004A221F"/>
    <w:rsid w:val="005768F6"/>
    <w:rsid w:val="0059068B"/>
    <w:rsid w:val="00613E84"/>
    <w:rsid w:val="00645252"/>
    <w:rsid w:val="006944A1"/>
    <w:rsid w:val="006D3D74"/>
    <w:rsid w:val="00796FE0"/>
    <w:rsid w:val="007B1E0D"/>
    <w:rsid w:val="00817E54"/>
    <w:rsid w:val="0083569A"/>
    <w:rsid w:val="008A3ADF"/>
    <w:rsid w:val="008A5C56"/>
    <w:rsid w:val="009252C4"/>
    <w:rsid w:val="009C7DDB"/>
    <w:rsid w:val="00A66E04"/>
    <w:rsid w:val="00A710D1"/>
    <w:rsid w:val="00A9204E"/>
    <w:rsid w:val="00B24921"/>
    <w:rsid w:val="00C10219"/>
    <w:rsid w:val="00C65B01"/>
    <w:rsid w:val="00D442A2"/>
    <w:rsid w:val="00DC1880"/>
    <w:rsid w:val="00DF7951"/>
    <w:rsid w:val="00E375D7"/>
    <w:rsid w:val="00E5501C"/>
    <w:rsid w:val="00EF1817"/>
    <w:rsid w:val="00F91B07"/>
    <w:rsid w:val="00FD29D2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41F5A"/>
  <w15:chartTrackingRefBased/>
  <w15:docId w15:val="{03BCBE79-32DE-4F6E-9217-AD70A125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B07"/>
  </w:style>
  <w:style w:type="paragraph" w:styleId="Heading1">
    <w:name w:val="heading 1"/>
    <w:basedOn w:val="Normal"/>
    <w:next w:val="Normal"/>
    <w:link w:val="Heading1Char"/>
    <w:uiPriority w:val="9"/>
    <w:qFormat/>
    <w:rsid w:val="00F91B0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B0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B0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1B0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1B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1B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1B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1B0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1B0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B0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91B0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91B0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91B0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91B0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F91B0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F91B0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91B0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F91B07"/>
    <w:rPr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F91B0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91B0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1B0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1B07"/>
    <w:rPr>
      <w:color w:val="44546A" w:themeColor="text2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91B07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F91B07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1B07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91B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91B0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91B07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B0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B07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F91B0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91B0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91B07"/>
    <w:rPr>
      <w:b/>
      <w:bCs/>
      <w:caps w:val="0"/>
      <w:smallCaps/>
      <w:spacing w:val="0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91B0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F91B07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1B07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9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A2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mber@solarsoccerclub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mber@solarsoccerclub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b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Shelton</dc:creator>
  <cp:keywords/>
  <dc:description/>
  <cp:lastModifiedBy>Amber Shelton</cp:lastModifiedBy>
  <cp:revision>4</cp:revision>
  <cp:lastPrinted>2019-11-18T20:03:00Z</cp:lastPrinted>
  <dcterms:created xsi:type="dcterms:W3CDTF">2023-05-16T15:35:00Z</dcterms:created>
  <dcterms:modified xsi:type="dcterms:W3CDTF">2023-05-16T15:37:00Z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